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320B58B" w:rsidR="00B944CC" w:rsidRPr="003869F0" w:rsidRDefault="009D5551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27D57">
          <w:rPr>
            <w:rFonts w:ascii="Times New Roman" w:hAnsi="Times New Roman"/>
            <w:sz w:val="20"/>
            <w:szCs w:val="20"/>
          </w:rPr>
          <w:t>1</w:t>
        </w:r>
        <w:r w:rsidR="004B67EA">
          <w:rPr>
            <w:rFonts w:ascii="Times New Roman" w:hAnsi="Times New Roman"/>
            <w:sz w:val="20"/>
            <w:szCs w:val="20"/>
          </w:rPr>
          <w:t>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6921" w14:textId="3E463065" w:rsidR="00A7131F" w:rsidRPr="00AB4D17" w:rsidRDefault="00A7131F" w:rsidP="00A7131F">
    <w:pPr>
      <w:pStyle w:val="Header"/>
      <w:rPr>
        <w:rFonts w:ascii="Times New Roman" w:hAnsi="Times New Roman"/>
        <w:sz w:val="20"/>
        <w:szCs w:val="20"/>
      </w:rPr>
    </w:pPr>
    <w:r w:rsidRPr="00AB4D17">
      <w:rPr>
        <w:rFonts w:ascii="Times New Roman" w:hAnsi="Times New Roman"/>
        <w:sz w:val="20"/>
        <w:szCs w:val="20"/>
      </w:rPr>
      <w:t xml:space="preserve">IFB Title: Pressure </w:t>
    </w:r>
    <w:r w:rsidR="009D5551">
      <w:rPr>
        <w:rFonts w:ascii="Times New Roman" w:hAnsi="Times New Roman"/>
        <w:sz w:val="20"/>
        <w:szCs w:val="20"/>
      </w:rPr>
      <w:t>Washing Services</w:t>
    </w:r>
  </w:p>
  <w:p w14:paraId="7AC5C7F1" w14:textId="6ED3EA9B" w:rsidR="00B07027" w:rsidRPr="00FE7AFC" w:rsidRDefault="00A7131F" w:rsidP="00A7131F">
    <w:pPr>
      <w:pStyle w:val="Header"/>
    </w:pPr>
    <w:r w:rsidRPr="00AB4D17">
      <w:rPr>
        <w:rFonts w:ascii="Times New Roman" w:hAnsi="Times New Roman"/>
        <w:sz w:val="20"/>
        <w:szCs w:val="20"/>
      </w:rPr>
      <w:t>IFB Number: 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51"/>
    <w:rsid w:val="009D55CA"/>
    <w:rsid w:val="009F3E33"/>
    <w:rsid w:val="00A17FF5"/>
    <w:rsid w:val="00A7131F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A2077"/>
    <w:rsid w:val="00FC4741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E6665-FB0A-427A-B2AB-BCCCA74242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412EA8-8B0D-4517-B25E-CDC8F005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3</cp:revision>
  <dcterms:created xsi:type="dcterms:W3CDTF">2019-01-24T19:18:00Z</dcterms:created>
  <dcterms:modified xsi:type="dcterms:W3CDTF">2019-03-11T14:42:00Z</dcterms:modified>
</cp:coreProperties>
</file>