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5" w14:textId="4CD44438" w:rsidR="007A0C3E" w:rsidRDefault="00FE2A84" w:rsidP="00E50D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50D68">
        <w:rPr>
          <w:rFonts w:ascii="Times New Roman" w:hAnsi="Times New Roman" w:cs="Times New Roman"/>
          <w:b/>
          <w:bCs/>
          <w:caps/>
          <w:sz w:val="24"/>
          <w:szCs w:val="24"/>
        </w:rPr>
        <w:t>SHORT FORM AGREEMENT</w:t>
      </w:r>
      <w:r w:rsidR="00E65D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</w:t>
      </w:r>
    </w:p>
    <w:p w14:paraId="6B0A76D1" w14:textId="77777777" w:rsidR="00A33670" w:rsidRDefault="00A33670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FA58B7B" w14:textId="7FD9364D" w:rsidR="00762687" w:rsidRDefault="00402FB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check box and sign:</w:t>
      </w:r>
    </w:p>
    <w:p w14:paraId="0B7D262B" w14:textId="77777777" w:rsidR="00A33670" w:rsidRDefault="00A33670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9" w14:textId="370E2FDD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22A19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="006948C3">
        <w:rPr>
          <w:rFonts w:ascii="Times New Roman" w:hAnsi="Times New Roman" w:cs="Times New Roman"/>
          <w:sz w:val="24"/>
          <w:szCs w:val="24"/>
        </w:rPr>
        <w:t>Bidd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 accepts Court’s </w:t>
      </w:r>
      <w:r w:rsidR="00E65D83">
        <w:rPr>
          <w:rFonts w:ascii="Times New Roman" w:hAnsi="Times New Roman" w:cs="Times New Roman"/>
          <w:sz w:val="24"/>
          <w:szCs w:val="24"/>
        </w:rPr>
        <w:t xml:space="preserve">standard </w:t>
      </w:r>
      <w:r w:rsidR="00E50D68">
        <w:rPr>
          <w:rFonts w:ascii="Times New Roman" w:hAnsi="Times New Roman" w:cs="Times New Roman"/>
          <w:sz w:val="24"/>
          <w:szCs w:val="24"/>
        </w:rPr>
        <w:t>Short Form Agreement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</w:t>
      </w:r>
      <w:r w:rsidR="00A33670">
        <w:rPr>
          <w:rFonts w:ascii="Times New Roman" w:hAnsi="Times New Roman" w:cs="Times New Roman"/>
          <w:sz w:val="24"/>
          <w:szCs w:val="24"/>
        </w:rPr>
        <w:t>T</w:t>
      </w:r>
      <w:r w:rsidR="00DC3CF5" w:rsidRPr="008963BF">
        <w:rPr>
          <w:rFonts w:ascii="Times New Roman" w:hAnsi="Times New Roman" w:cs="Times New Roman"/>
          <w:sz w:val="24"/>
          <w:szCs w:val="24"/>
        </w:rPr>
        <w:t>erms (“Attachment 2”).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6AF2" w14:textId="77777777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B2DE4DC" w14:textId="77777777" w:rsidR="00A33670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064A006C" w:rsidR="00F95014" w:rsidRDefault="00F95014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5FFEEE2C" w14:textId="5203FE00" w:rsidR="00F95014" w:rsidRDefault="00F95014" w:rsidP="00F95014">
      <w:pPr>
        <w:rPr>
          <w:rFonts w:ascii="Times New Roman" w:hAnsi="Times New Roman" w:cs="Times New Roman"/>
        </w:rPr>
      </w:pPr>
    </w:p>
    <w:p w14:paraId="7E34350A" w14:textId="33E3C82E" w:rsidR="00383D96" w:rsidRPr="00F95014" w:rsidRDefault="00F95014" w:rsidP="00F95014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83D96" w:rsidRPr="00F95014" w:rsidSect="00EB3D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05005" w14:textId="77777777" w:rsidR="0052184A" w:rsidRDefault="00521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1482" w14:textId="0000AD73" w:rsidR="00353FC3" w:rsidRPr="003869F0" w:rsidRDefault="0052184A" w:rsidP="00353FC3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53FC3">
          <w:rPr>
            <w:rFonts w:ascii="Times New Roman" w:hAnsi="Times New Roman"/>
            <w:sz w:val="20"/>
            <w:szCs w:val="20"/>
          </w:rPr>
          <w:t xml:space="preserve">   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Default="00353F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BEE7" w14:textId="77777777" w:rsidR="0052184A" w:rsidRDefault="00521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AA184" w14:textId="77777777" w:rsidR="0052184A" w:rsidRDefault="00521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6372" w14:textId="77777777" w:rsidR="0052184A" w:rsidRPr="0052184A" w:rsidRDefault="0052184A" w:rsidP="0052184A">
    <w:pPr>
      <w:rPr>
        <w:rFonts w:ascii="Times New Roman" w:hAnsi="Times New Roman" w:cs="Times New Roman"/>
        <w:sz w:val="20"/>
        <w:szCs w:val="20"/>
      </w:rPr>
    </w:pPr>
    <w:r w:rsidRPr="0052184A">
      <w:rPr>
        <w:rFonts w:ascii="Times New Roman" w:hAnsi="Times New Roman" w:cs="Times New Roman"/>
        <w:sz w:val="20"/>
        <w:szCs w:val="20"/>
      </w:rPr>
      <w:t>RFP Title: Safety Audit Services</w:t>
    </w:r>
  </w:p>
  <w:p w14:paraId="4C78C496" w14:textId="3B62C7FC" w:rsidR="00C67B14" w:rsidRPr="00C67B14" w:rsidRDefault="0052184A" w:rsidP="0052184A">
    <w:pPr>
      <w:rPr>
        <w:rFonts w:ascii="Times New Roman" w:hAnsi="Times New Roman" w:cs="Times New Roman"/>
        <w:sz w:val="20"/>
        <w:szCs w:val="20"/>
      </w:rPr>
    </w:pPr>
    <w:r w:rsidRPr="0052184A">
      <w:rPr>
        <w:rFonts w:ascii="Times New Roman" w:hAnsi="Times New Roman" w:cs="Times New Roman"/>
        <w:sz w:val="20"/>
        <w:szCs w:val="20"/>
      </w:rPr>
      <w:t>RFP Number: 19-10</w:t>
    </w:r>
    <w:bookmarkStart w:id="0" w:name="_GoBack"/>
    <w:bookmarkEnd w:id="0"/>
    <w:r w:rsidR="00C67B14" w:rsidRPr="00C67B14">
      <w:rPr>
        <w:rFonts w:ascii="Times New Roman" w:hAnsi="Times New Roman" w:cs="Times New Roman"/>
        <w:i/>
        <w:color w:val="FF0000"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36BFB" w14:textId="77777777" w:rsidR="0052184A" w:rsidRDefault="00521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4465F"/>
    <w:rsid w:val="00171985"/>
    <w:rsid w:val="00172754"/>
    <w:rsid w:val="001C2E37"/>
    <w:rsid w:val="00250319"/>
    <w:rsid w:val="00254279"/>
    <w:rsid w:val="002625B5"/>
    <w:rsid w:val="002D5212"/>
    <w:rsid w:val="00347052"/>
    <w:rsid w:val="00353FC3"/>
    <w:rsid w:val="00383D96"/>
    <w:rsid w:val="003C1CD2"/>
    <w:rsid w:val="003D25AE"/>
    <w:rsid w:val="00402FBE"/>
    <w:rsid w:val="00457324"/>
    <w:rsid w:val="0047413C"/>
    <w:rsid w:val="004D3C87"/>
    <w:rsid w:val="004E17DF"/>
    <w:rsid w:val="00505785"/>
    <w:rsid w:val="0052184A"/>
    <w:rsid w:val="00522A19"/>
    <w:rsid w:val="005B5185"/>
    <w:rsid w:val="005C2DBA"/>
    <w:rsid w:val="006433F8"/>
    <w:rsid w:val="006948C3"/>
    <w:rsid w:val="00704998"/>
    <w:rsid w:val="0071755F"/>
    <w:rsid w:val="007535F6"/>
    <w:rsid w:val="00762687"/>
    <w:rsid w:val="007A0C3E"/>
    <w:rsid w:val="007E18D5"/>
    <w:rsid w:val="00804952"/>
    <w:rsid w:val="008B4EE3"/>
    <w:rsid w:val="008D26E3"/>
    <w:rsid w:val="00956199"/>
    <w:rsid w:val="009D4096"/>
    <w:rsid w:val="00A33670"/>
    <w:rsid w:val="00A6618B"/>
    <w:rsid w:val="00B203CA"/>
    <w:rsid w:val="00BE6A0A"/>
    <w:rsid w:val="00BE6E11"/>
    <w:rsid w:val="00BF2E9B"/>
    <w:rsid w:val="00C23BEA"/>
    <w:rsid w:val="00C67B14"/>
    <w:rsid w:val="00C76992"/>
    <w:rsid w:val="00C82C8B"/>
    <w:rsid w:val="00C85E26"/>
    <w:rsid w:val="00C911F1"/>
    <w:rsid w:val="00C92980"/>
    <w:rsid w:val="00CC47F9"/>
    <w:rsid w:val="00CD0EA1"/>
    <w:rsid w:val="00D1581D"/>
    <w:rsid w:val="00D17F2D"/>
    <w:rsid w:val="00D66B7F"/>
    <w:rsid w:val="00D720E4"/>
    <w:rsid w:val="00DC3CF5"/>
    <w:rsid w:val="00DD30D7"/>
    <w:rsid w:val="00DE0B1E"/>
    <w:rsid w:val="00E17546"/>
    <w:rsid w:val="00E24303"/>
    <w:rsid w:val="00E41287"/>
    <w:rsid w:val="00E50D68"/>
    <w:rsid w:val="00E65D83"/>
    <w:rsid w:val="00E85E86"/>
    <w:rsid w:val="00EB0FFE"/>
    <w:rsid w:val="00EB3D63"/>
    <w:rsid w:val="00EB6CE5"/>
    <w:rsid w:val="00F44202"/>
    <w:rsid w:val="00F95014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 T.</cp:lastModifiedBy>
  <cp:revision>10</cp:revision>
  <dcterms:created xsi:type="dcterms:W3CDTF">2018-05-02T22:13:00Z</dcterms:created>
  <dcterms:modified xsi:type="dcterms:W3CDTF">2018-12-28T00:54:00Z</dcterms:modified>
</cp:coreProperties>
</file>