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1477648756"/>
        <w:docPartObj>
          <w:docPartGallery w:val="Page Numbers (Top of Page)"/>
          <w:docPartUnique/>
        </w:docPartObj>
      </w:sdtPr>
      <w:sdtEndPr>
        <w:rPr>
          <w:b/>
        </w:rPr>
      </w:sdtEndPr>
      <w:sdtContent>
        <w:p w:rsidR="005A54FF" w:rsidRPr="005A54FF" w:rsidRDefault="005A54FF" w:rsidP="00811BCB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  <w:r w:rsidRPr="005A54FF">
            <w:rPr>
              <w:b/>
            </w:rPr>
            <w:t xml:space="preserve">ATTACHMENT </w:t>
          </w:r>
          <w:r w:rsidR="00811BCB">
            <w:rPr>
              <w:b/>
            </w:rPr>
            <w:t>6</w:t>
          </w:r>
        </w:p>
      </w:sdtContent>
    </w:sdt>
    <w:p w:rsidR="000433E8" w:rsidRPr="009D5E49" w:rsidRDefault="000433E8" w:rsidP="00BD3725">
      <w:pPr>
        <w:pStyle w:val="Heading10"/>
        <w:keepNext w:val="0"/>
        <w:ind w:left="0" w:right="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:rsidR="000433E8" w:rsidRPr="00533F26" w:rsidRDefault="000433E8" w:rsidP="00533F26">
      <w:pPr>
        <w:rPr>
          <w:rFonts w:asciiTheme="minorHAnsi" w:hAnsiTheme="minorHAnsi" w:cstheme="minorHAnsi"/>
          <w:bCs/>
          <w:caps/>
          <w:color w:val="000000" w:themeColor="text1"/>
          <w:sz w:val="16"/>
          <w:szCs w:val="16"/>
        </w:rPr>
      </w:pPr>
    </w:p>
    <w:p w:rsidR="00040387" w:rsidRPr="009D5E49" w:rsidRDefault="00040387" w:rsidP="00BD3725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</w:t>
      </w:r>
      <w:r w:rsidR="003633F2">
        <w:rPr>
          <w:rFonts w:asciiTheme="minorHAnsi" w:hAnsiTheme="minorHAnsi" w:cstheme="minorHAnsi"/>
        </w:rPr>
        <w:t>Bidder</w:t>
      </w:r>
      <w:r w:rsidRPr="009D5E49">
        <w:rPr>
          <w:rFonts w:asciiTheme="minorHAnsi" w:hAnsiTheme="minorHAnsi" w:cstheme="minorHAnsi"/>
        </w:rPr>
        <w:t xml:space="preserve"> currently or within the previous three years has had business activities or other operations outside of the United States,</w:t>
      </w:r>
      <w:r w:rsidR="00BD3725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it must </w:t>
      </w:r>
      <w:r w:rsidR="00E34099" w:rsidRPr="009D5E49">
        <w:rPr>
          <w:rFonts w:asciiTheme="minorHAnsi" w:hAnsiTheme="minorHAnsi" w:cstheme="minorHAnsi"/>
        </w:rPr>
        <w:t xml:space="preserve">either (i)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A01D80">
        <w:rPr>
          <w:rFonts w:asciiTheme="minorHAnsi" w:hAnsiTheme="minorHAnsi" w:cstheme="minorHAnsi"/>
        </w:rPr>
        <w:t>Court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:rsidR="00040387" w:rsidRPr="00533F26" w:rsidRDefault="00040387" w:rsidP="00BD3725">
      <w:pPr>
        <w:rPr>
          <w:rFonts w:asciiTheme="minorHAnsi" w:hAnsiTheme="minorHAnsi" w:cstheme="minorHAnsi"/>
          <w:sz w:val="16"/>
          <w:szCs w:val="16"/>
        </w:rPr>
      </w:pPr>
    </w:p>
    <w:p w:rsidR="00051271" w:rsidRDefault="00040387" w:rsidP="00BD3725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A01D80">
        <w:rPr>
          <w:rFonts w:asciiTheme="minorHAnsi" w:hAnsiTheme="minorHAnsi" w:cstheme="minorHAnsi"/>
        </w:rPr>
        <w:t>Court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 xml:space="preserve">the </w:t>
      </w:r>
      <w:r w:rsidR="003633F2">
        <w:rPr>
          <w:rFonts w:asciiTheme="minorHAnsi" w:hAnsiTheme="minorHAnsi" w:cstheme="minorHAnsi"/>
        </w:rPr>
        <w:t>Bidder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:rsidR="00101506" w:rsidRPr="00533F26" w:rsidRDefault="00101506" w:rsidP="00BD3725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jc w:val="center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051271" w:rsidRPr="00CA696B" w:rsidTr="00533F26">
        <w:trPr>
          <w:trHeight w:val="480"/>
          <w:jc w:val="center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BD3725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BD3725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051271" w:rsidRPr="00CA696B" w:rsidTr="00533F26">
        <w:trPr>
          <w:trHeight w:val="300"/>
          <w:jc w:val="center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BD3725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:rsidR="00092334" w:rsidRDefault="00092334" w:rsidP="00BD3725">
      <w:pPr>
        <w:tabs>
          <w:tab w:val="left" w:pos="720"/>
        </w:tabs>
        <w:ind w:hanging="1440"/>
        <w:rPr>
          <w:rFonts w:asciiTheme="minorHAnsi" w:hAnsiTheme="minorHAnsi" w:cstheme="minorHAnsi"/>
        </w:rPr>
      </w:pPr>
    </w:p>
    <w:p w:rsidR="00533F26" w:rsidRPr="00533F26" w:rsidRDefault="00A14E4F" w:rsidP="00533F26">
      <w:pPr>
        <w:tabs>
          <w:tab w:val="left" w:pos="720"/>
        </w:tabs>
        <w:ind w:left="1440" w:hanging="1440"/>
        <w:rPr>
          <w:rFonts w:asciiTheme="minorHAnsi" w:hAnsiTheme="minorHAnsi" w:cstheme="minorHAnsi"/>
          <w:b/>
          <w:bCs/>
          <w:i/>
          <w:sz w:val="16"/>
          <w:szCs w:val="16"/>
        </w:rPr>
      </w:pPr>
      <w:r w:rsidRPr="00FF3AB5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</w:p>
    <w:p w:rsidR="00040387" w:rsidRPr="009D5E49" w:rsidRDefault="00040387" w:rsidP="00533F26">
      <w:pPr>
        <w:tabs>
          <w:tab w:val="left" w:pos="720"/>
        </w:tabs>
        <w:ind w:left="1440" w:hanging="1440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FF3AB5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A01D80">
        <w:rPr>
          <w:rFonts w:asciiTheme="minorHAnsi" w:hAnsiTheme="minorHAnsi" w:cstheme="minorHAnsi"/>
        </w:rPr>
        <w:t>Court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A01D80">
        <w:rPr>
          <w:rFonts w:asciiTheme="minorHAnsi" w:hAnsiTheme="minorHAnsi" w:cstheme="minorHAnsi"/>
          <w:i/>
        </w:rPr>
        <w:t>Court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:rsidR="00A14E4F" w:rsidRPr="00533F26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FF3AB5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</w:t>
      </w:r>
      <w:r w:rsidR="003633F2">
        <w:rPr>
          <w:rFonts w:asciiTheme="minorHAnsi" w:hAnsiTheme="minorHAnsi" w:cstheme="minorHAnsi"/>
        </w:rPr>
        <w:t>Bidder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jc w:val="center"/>
        <w:tblInd w:w="75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9D5E49" w:rsidTr="00533F26">
        <w:trPr>
          <w:trHeight w:val="480"/>
          <w:jc w:val="center"/>
        </w:trPr>
        <w:tc>
          <w:tcPr>
            <w:tcW w:w="640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:rsidTr="00533F26">
        <w:trPr>
          <w:trHeight w:val="300"/>
          <w:jc w:val="center"/>
        </w:trPr>
        <w:tc>
          <w:tcPr>
            <w:tcW w:w="8715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:rsidTr="00533F26">
        <w:trPr>
          <w:trHeight w:val="300"/>
          <w:jc w:val="center"/>
        </w:trPr>
        <w:tc>
          <w:tcPr>
            <w:tcW w:w="8715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533F26" w:rsidRPr="009D5E49" w:rsidTr="00533F26">
        <w:trPr>
          <w:trHeight w:val="963"/>
          <w:jc w:val="center"/>
        </w:trPr>
        <w:tc>
          <w:tcPr>
            <w:tcW w:w="377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33F26" w:rsidRPr="009D5E49" w:rsidRDefault="00533F26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33F26" w:rsidRDefault="00533F26" w:rsidP="00E34099">
            <w:pPr>
              <w:spacing w:line="480" w:lineRule="auto"/>
              <w:rPr>
                <w:rFonts w:asciiTheme="minorHAnsi" w:hAnsiTheme="minorHAnsi" w:cstheme="minorHAnsi"/>
                <w:i/>
                <w:iCs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 xml:space="preserve">Executed in the County of _________ in the  </w:t>
            </w:r>
          </w:p>
          <w:p w:rsidR="00533F26" w:rsidRPr="009D5E49" w:rsidRDefault="00533F26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State of ____________</w:t>
            </w:r>
          </w:p>
        </w:tc>
      </w:tr>
    </w:tbl>
    <w:p w:rsidR="000433E8" w:rsidRPr="00106776" w:rsidRDefault="000433E8" w:rsidP="000433E8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sectPr w:rsidR="000433E8" w:rsidRPr="00106776" w:rsidSect="00533F26">
      <w:headerReference w:type="default" r:id="rId8"/>
      <w:footerReference w:type="default" r:id="rId9"/>
      <w:pgSz w:w="12240" w:h="15840"/>
      <w:pgMar w:top="1440" w:right="1080" w:bottom="1080" w:left="108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38F" w:rsidRDefault="0097438F" w:rsidP="00504C00">
      <w:r>
        <w:separator/>
      </w:r>
    </w:p>
  </w:endnote>
  <w:endnote w:type="continuationSeparator" w:id="0">
    <w:p w:rsidR="0097438F" w:rsidRDefault="0097438F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F0" w:rsidRPr="00A166F0" w:rsidRDefault="00A166F0">
    <w:pPr>
      <w:pStyle w:val="Footer"/>
      <w:jc w:val="right"/>
      <w:rPr>
        <w:sz w:val="20"/>
        <w:szCs w:val="20"/>
      </w:rPr>
    </w:pPr>
    <w:r w:rsidRPr="00A166F0">
      <w:rPr>
        <w:sz w:val="20"/>
        <w:szCs w:val="20"/>
      </w:rPr>
      <w:t xml:space="preserve">Rev. </w:t>
    </w:r>
    <w:r w:rsidR="003633F2">
      <w:rPr>
        <w:sz w:val="20"/>
        <w:szCs w:val="20"/>
      </w:rPr>
      <w:t>6/14/18</w:t>
    </w:r>
    <w:r w:rsidRPr="00A166F0">
      <w:rPr>
        <w:sz w:val="20"/>
        <w:szCs w:val="20"/>
      </w:rPr>
      <w:t xml:space="preserve">                                                                            </w:t>
    </w:r>
    <w:r w:rsidR="00533F26">
      <w:rPr>
        <w:sz w:val="20"/>
        <w:szCs w:val="20"/>
      </w:rPr>
      <w:t xml:space="preserve">              </w:t>
    </w:r>
    <w:r w:rsidRPr="00A166F0">
      <w:rPr>
        <w:sz w:val="20"/>
        <w:szCs w:val="20"/>
      </w:rPr>
      <w:t xml:space="preserve">            </w:t>
    </w:r>
    <w:r>
      <w:rPr>
        <w:sz w:val="20"/>
        <w:szCs w:val="20"/>
      </w:rPr>
      <w:t xml:space="preserve">                               </w:t>
    </w:r>
    <w:r w:rsidRPr="00A166F0">
      <w:rPr>
        <w:sz w:val="20"/>
        <w:szCs w:val="20"/>
      </w:rPr>
      <w:t xml:space="preserve">                           </w:t>
    </w:r>
    <w:sdt>
      <w:sdtPr>
        <w:rPr>
          <w:sz w:val="20"/>
          <w:szCs w:val="20"/>
        </w:rPr>
        <w:id w:val="87920699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A166F0">
              <w:rPr>
                <w:sz w:val="20"/>
                <w:szCs w:val="20"/>
              </w:rPr>
              <w:t xml:space="preserve">Page </w:t>
            </w:r>
            <w:r w:rsidRPr="00A166F0">
              <w:rPr>
                <w:bCs/>
                <w:sz w:val="20"/>
                <w:szCs w:val="20"/>
              </w:rPr>
              <w:fldChar w:fldCharType="begin"/>
            </w:r>
            <w:r w:rsidRPr="00A166F0">
              <w:rPr>
                <w:bCs/>
                <w:sz w:val="20"/>
                <w:szCs w:val="20"/>
              </w:rPr>
              <w:instrText xml:space="preserve"> PAGE </w:instrText>
            </w:r>
            <w:r w:rsidRPr="00A166F0">
              <w:rPr>
                <w:bCs/>
                <w:sz w:val="20"/>
                <w:szCs w:val="20"/>
              </w:rPr>
              <w:fldChar w:fldCharType="separate"/>
            </w:r>
            <w:r w:rsidR="00CE0F5C">
              <w:rPr>
                <w:bCs/>
                <w:noProof/>
                <w:sz w:val="20"/>
                <w:szCs w:val="20"/>
              </w:rPr>
              <w:t>1</w:t>
            </w:r>
            <w:r w:rsidRPr="00A166F0">
              <w:rPr>
                <w:bCs/>
                <w:sz w:val="20"/>
                <w:szCs w:val="20"/>
              </w:rPr>
              <w:fldChar w:fldCharType="end"/>
            </w:r>
            <w:r w:rsidRPr="00A166F0">
              <w:rPr>
                <w:sz w:val="20"/>
                <w:szCs w:val="20"/>
              </w:rPr>
              <w:t xml:space="preserve"> of </w:t>
            </w:r>
            <w:r w:rsidRPr="00A166F0">
              <w:rPr>
                <w:bCs/>
                <w:sz w:val="20"/>
                <w:szCs w:val="20"/>
              </w:rPr>
              <w:fldChar w:fldCharType="begin"/>
            </w:r>
            <w:r w:rsidRPr="00A166F0">
              <w:rPr>
                <w:bCs/>
                <w:sz w:val="20"/>
                <w:szCs w:val="20"/>
              </w:rPr>
              <w:instrText xml:space="preserve"> NUMPAGES  </w:instrText>
            </w:r>
            <w:r w:rsidRPr="00A166F0">
              <w:rPr>
                <w:bCs/>
                <w:sz w:val="20"/>
                <w:szCs w:val="20"/>
              </w:rPr>
              <w:fldChar w:fldCharType="separate"/>
            </w:r>
            <w:r w:rsidR="00CE0F5C">
              <w:rPr>
                <w:bCs/>
                <w:noProof/>
                <w:sz w:val="20"/>
                <w:szCs w:val="20"/>
              </w:rPr>
              <w:t>1</w:t>
            </w:r>
            <w:r w:rsidRPr="00A166F0">
              <w:rPr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504C00" w:rsidRPr="00A166F0" w:rsidRDefault="00504C00" w:rsidP="00A166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38F" w:rsidRDefault="0097438F" w:rsidP="00504C00">
      <w:r>
        <w:separator/>
      </w:r>
    </w:p>
  </w:footnote>
  <w:footnote w:type="continuationSeparator" w:id="0">
    <w:p w:rsidR="0097438F" w:rsidRDefault="0097438F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F5C" w:rsidRPr="00CE0F5C" w:rsidRDefault="00CE0F5C" w:rsidP="00CE0F5C">
    <w:pPr>
      <w:pStyle w:val="Heading10"/>
      <w:tabs>
        <w:tab w:val="left" w:pos="-4860"/>
      </w:tabs>
      <w:jc w:val="left"/>
      <w:rPr>
        <w:b w:val="0"/>
        <w:bCs w:val="0"/>
        <w:caps w:val="0"/>
        <w:sz w:val="20"/>
        <w:szCs w:val="20"/>
      </w:rPr>
    </w:pPr>
    <w:r w:rsidRPr="00CE0F5C">
      <w:rPr>
        <w:b w:val="0"/>
        <w:bCs w:val="0"/>
        <w:caps w:val="0"/>
        <w:sz w:val="20"/>
        <w:szCs w:val="20"/>
      </w:rPr>
      <w:t>RFP Title: Safety Audit Services</w:t>
    </w:r>
  </w:p>
  <w:p w:rsidR="000D3A86" w:rsidRPr="00533F26" w:rsidRDefault="00CE0F5C" w:rsidP="00CE0F5C">
    <w:pPr>
      <w:pStyle w:val="Heading10"/>
      <w:keepNext w:val="0"/>
      <w:tabs>
        <w:tab w:val="clear" w:pos="10710"/>
        <w:tab w:val="left" w:pos="-4860"/>
      </w:tabs>
      <w:ind w:left="0" w:right="0" w:firstLine="0"/>
      <w:jc w:val="left"/>
      <w:rPr>
        <w:b w:val="0"/>
      </w:rPr>
    </w:pPr>
    <w:r w:rsidRPr="00CE0F5C">
      <w:rPr>
        <w:b w:val="0"/>
        <w:bCs w:val="0"/>
        <w:caps w:val="0"/>
        <w:sz w:val="20"/>
        <w:szCs w:val="20"/>
      </w:rPr>
      <w:t>RFP Number: 19-10</w:t>
    </w:r>
    <w:r w:rsidR="00533F26" w:rsidRPr="001C4AC2">
      <w:rPr>
        <w:b w:val="0"/>
        <w:i/>
        <w:color w:val="FF0000"/>
        <w:sz w:val="20"/>
        <w:szCs w:val="20"/>
      </w:rPr>
      <w:t xml:space="preserve"> </w:t>
    </w:r>
    <w:r w:rsidR="00533F26" w:rsidRPr="00533F26">
      <w:rPr>
        <w:b w:val="0"/>
        <w:i/>
        <w:color w:val="FF0000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0D3A86"/>
    <w:rsid w:val="00100EC5"/>
    <w:rsid w:val="00101506"/>
    <w:rsid w:val="00106776"/>
    <w:rsid w:val="00107C46"/>
    <w:rsid w:val="00136674"/>
    <w:rsid w:val="001454BC"/>
    <w:rsid w:val="00151C9B"/>
    <w:rsid w:val="00156822"/>
    <w:rsid w:val="001748E1"/>
    <w:rsid w:val="001C4AC2"/>
    <w:rsid w:val="00204B2E"/>
    <w:rsid w:val="00210950"/>
    <w:rsid w:val="002601F3"/>
    <w:rsid w:val="002900A4"/>
    <w:rsid w:val="00295B6F"/>
    <w:rsid w:val="002C599F"/>
    <w:rsid w:val="002C5C11"/>
    <w:rsid w:val="002E2038"/>
    <w:rsid w:val="002E402F"/>
    <w:rsid w:val="002E72AB"/>
    <w:rsid w:val="0031505F"/>
    <w:rsid w:val="00316505"/>
    <w:rsid w:val="003475F1"/>
    <w:rsid w:val="003633F2"/>
    <w:rsid w:val="0036574C"/>
    <w:rsid w:val="00377618"/>
    <w:rsid w:val="003D1205"/>
    <w:rsid w:val="004466CD"/>
    <w:rsid w:val="004962E5"/>
    <w:rsid w:val="004A00CF"/>
    <w:rsid w:val="004D627F"/>
    <w:rsid w:val="004D7494"/>
    <w:rsid w:val="004E2825"/>
    <w:rsid w:val="00504C00"/>
    <w:rsid w:val="00533F26"/>
    <w:rsid w:val="005A4574"/>
    <w:rsid w:val="005A54FF"/>
    <w:rsid w:val="005B3E6D"/>
    <w:rsid w:val="005D772D"/>
    <w:rsid w:val="005E2699"/>
    <w:rsid w:val="005E3FB7"/>
    <w:rsid w:val="00641BBF"/>
    <w:rsid w:val="0069527B"/>
    <w:rsid w:val="00695620"/>
    <w:rsid w:val="006A3D92"/>
    <w:rsid w:val="006C7C64"/>
    <w:rsid w:val="00726042"/>
    <w:rsid w:val="00736753"/>
    <w:rsid w:val="0079070B"/>
    <w:rsid w:val="007C7EBC"/>
    <w:rsid w:val="00806692"/>
    <w:rsid w:val="00811BCB"/>
    <w:rsid w:val="00822460"/>
    <w:rsid w:val="0085217E"/>
    <w:rsid w:val="00875832"/>
    <w:rsid w:val="0088206E"/>
    <w:rsid w:val="008F3432"/>
    <w:rsid w:val="00902B42"/>
    <w:rsid w:val="0097438F"/>
    <w:rsid w:val="00975A1D"/>
    <w:rsid w:val="009D3BEE"/>
    <w:rsid w:val="009D5E49"/>
    <w:rsid w:val="00A01D80"/>
    <w:rsid w:val="00A0662D"/>
    <w:rsid w:val="00A14E4F"/>
    <w:rsid w:val="00A166F0"/>
    <w:rsid w:val="00A3154D"/>
    <w:rsid w:val="00A92CFC"/>
    <w:rsid w:val="00AB2DED"/>
    <w:rsid w:val="00AC1ED1"/>
    <w:rsid w:val="00AD68A1"/>
    <w:rsid w:val="00BA0492"/>
    <w:rsid w:val="00BD3725"/>
    <w:rsid w:val="00BD3DD2"/>
    <w:rsid w:val="00C13807"/>
    <w:rsid w:val="00CB4253"/>
    <w:rsid w:val="00CD4EE9"/>
    <w:rsid w:val="00CD6769"/>
    <w:rsid w:val="00CE0F5C"/>
    <w:rsid w:val="00D36092"/>
    <w:rsid w:val="00D71AC1"/>
    <w:rsid w:val="00D91DB3"/>
    <w:rsid w:val="00DA49CF"/>
    <w:rsid w:val="00DD1724"/>
    <w:rsid w:val="00E05268"/>
    <w:rsid w:val="00E15708"/>
    <w:rsid w:val="00E34099"/>
    <w:rsid w:val="00E90787"/>
    <w:rsid w:val="00E9226D"/>
    <w:rsid w:val="00F221AD"/>
    <w:rsid w:val="00FC1988"/>
    <w:rsid w:val="00FD3257"/>
    <w:rsid w:val="00FD6BB1"/>
    <w:rsid w:val="00FF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05A64-0A85-4DFA-BE53-5D3DF6A2D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Sundy, Sharon T.</cp:lastModifiedBy>
  <cp:revision>16</cp:revision>
  <dcterms:created xsi:type="dcterms:W3CDTF">2017-07-06T23:00:00Z</dcterms:created>
  <dcterms:modified xsi:type="dcterms:W3CDTF">2018-12-28T00:54:00Z</dcterms:modified>
</cp:coreProperties>
</file>