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sumbit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77777777" w:rsidR="00A6618B" w:rsidRPr="00D720E4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0"/>
          <w:footerReference w:type="default" r:id="rId11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0AE9F9A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E9CC5" w14:textId="474DDC0D" w:rsidR="00246615" w:rsidRPr="00246615" w:rsidRDefault="00246615" w:rsidP="00961489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RP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69AFE9DD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1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-08-27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69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869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265D" w14:textId="50DF0C32" w:rsidR="00511C14" w:rsidRPr="00511C14" w:rsidRDefault="00511C14" w:rsidP="00511C14">
    <w:pPr>
      <w:pStyle w:val="CommentText"/>
      <w:tabs>
        <w:tab w:val="left" w:pos="1242"/>
      </w:tabs>
      <w:ind w:right="252"/>
      <w:jc w:val="both"/>
    </w:pPr>
    <w:r w:rsidRPr="00511C14">
      <w:t>RFP Title: Childcare Services</w:t>
    </w:r>
  </w:p>
  <w:p w14:paraId="325990FB" w14:textId="6A3E8125" w:rsidR="00397DCD" w:rsidRPr="00511C14" w:rsidRDefault="00511C14" w:rsidP="00511C14">
    <w:pPr>
      <w:pStyle w:val="Header"/>
      <w:rPr>
        <w:rFonts w:ascii="Times New Roman" w:hAnsi="Times New Roman" w:cs="Times New Roman"/>
        <w:sz w:val="20"/>
        <w:szCs w:val="20"/>
      </w:rPr>
    </w:pPr>
    <w:r w:rsidRPr="00511C14">
      <w:rPr>
        <w:rFonts w:ascii="Times New Roman" w:hAnsi="Times New Roman" w:cs="Times New Roman"/>
        <w:sz w:val="20"/>
        <w:szCs w:val="20"/>
      </w:rPr>
      <w:t>RFP Number: 19-25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11C14"/>
    <w:rsid w:val="005C2DBA"/>
    <w:rsid w:val="005D0A51"/>
    <w:rsid w:val="006433F8"/>
    <w:rsid w:val="0071755F"/>
    <w:rsid w:val="007535F6"/>
    <w:rsid w:val="00754239"/>
    <w:rsid w:val="007A0C3E"/>
    <w:rsid w:val="007E18D5"/>
    <w:rsid w:val="00804952"/>
    <w:rsid w:val="00836977"/>
    <w:rsid w:val="008D26E3"/>
    <w:rsid w:val="00956199"/>
    <w:rsid w:val="00961489"/>
    <w:rsid w:val="00994782"/>
    <w:rsid w:val="009D4096"/>
    <w:rsid w:val="00A6618B"/>
    <w:rsid w:val="00B06805"/>
    <w:rsid w:val="00B86974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E17546"/>
    <w:rsid w:val="00E41287"/>
    <w:rsid w:val="00E6437D"/>
    <w:rsid w:val="00E85E86"/>
    <w:rsid w:val="00EB0FFE"/>
    <w:rsid w:val="00EB6CE5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A64CF1"/>
  <w15:docId w15:val="{176467AE-E3FC-4AB3-9DCC-10C49434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6</cp:revision>
  <dcterms:created xsi:type="dcterms:W3CDTF">2018-08-27T20:57:00Z</dcterms:created>
  <dcterms:modified xsi:type="dcterms:W3CDTF">2019-03-10T03:20:00Z</dcterms:modified>
</cp:coreProperties>
</file>