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1D6BCDA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r w:rsidRPr="008C1692">
        <w:rPr>
          <w:sz w:val="24"/>
          <w:szCs w:val="24"/>
        </w:rPr>
        <w:t>conduct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r w:rsidRPr="008C1692">
        <w:rPr>
          <w:sz w:val="24"/>
          <w:szCs w:val="24"/>
        </w:rPr>
        <w:t xml:space="preserve">not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1367DA2E" w:rsidR="00B944CC" w:rsidRPr="003869F0" w:rsidRDefault="00CA749F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927D57">
          <w:rPr>
            <w:rFonts w:ascii="Times New Roman" w:hAnsi="Times New Roman"/>
            <w:sz w:val="20"/>
            <w:szCs w:val="20"/>
          </w:rPr>
          <w:t>1</w:t>
        </w:r>
        <w:r w:rsidR="004B67EA">
          <w:rPr>
            <w:rFonts w:ascii="Times New Roman" w:hAnsi="Times New Roman"/>
            <w:sz w:val="20"/>
            <w:szCs w:val="20"/>
          </w:rPr>
          <w:t>2/13</w:t>
        </w:r>
        <w:r w:rsidR="008C1692">
          <w:rPr>
            <w:rFonts w:ascii="Times New Roman" w:hAnsi="Times New Roman"/>
            <w:sz w:val="20"/>
            <w:szCs w:val="20"/>
          </w:rPr>
          <w:t>/18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0914" w14:textId="4FEC5FE3" w:rsidR="006414A7" w:rsidRPr="006414A7" w:rsidRDefault="006414A7" w:rsidP="006414A7">
    <w:pPr>
      <w:pStyle w:val="CommentText"/>
      <w:tabs>
        <w:tab w:val="left" w:pos="1242"/>
      </w:tabs>
      <w:ind w:right="252"/>
      <w:jc w:val="both"/>
    </w:pPr>
    <w:r w:rsidRPr="006414A7">
      <w:t>RFP Title: Childcare Services</w:t>
    </w:r>
  </w:p>
  <w:p w14:paraId="7AC5C7F1" w14:textId="6DD731A9" w:rsidR="00B07027" w:rsidRPr="006414A7" w:rsidRDefault="006414A7" w:rsidP="006414A7">
    <w:pPr>
      <w:pStyle w:val="Header"/>
      <w:rPr>
        <w:rFonts w:ascii="Times New Roman" w:hAnsi="Times New Roman"/>
      </w:rPr>
    </w:pPr>
    <w:r w:rsidRPr="006414A7">
      <w:rPr>
        <w:rFonts w:ascii="Times New Roman" w:hAnsi="Times New Roman"/>
        <w:sz w:val="20"/>
        <w:szCs w:val="20"/>
      </w:rPr>
      <w:t>RFP Number: 19-25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24800"/>
    <w:rsid w:val="00540B97"/>
    <w:rsid w:val="005836E7"/>
    <w:rsid w:val="0059711E"/>
    <w:rsid w:val="005C1FCC"/>
    <w:rsid w:val="005E5F4A"/>
    <w:rsid w:val="00613BFA"/>
    <w:rsid w:val="006414A7"/>
    <w:rsid w:val="0065439A"/>
    <w:rsid w:val="00665569"/>
    <w:rsid w:val="006769CF"/>
    <w:rsid w:val="006872D6"/>
    <w:rsid w:val="006C1278"/>
    <w:rsid w:val="006E2B97"/>
    <w:rsid w:val="006E4208"/>
    <w:rsid w:val="00724454"/>
    <w:rsid w:val="00797B02"/>
    <w:rsid w:val="007B209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A749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407E16CE"/>
  <w15:docId w15:val="{1FFEB061-C474-43DB-A862-2C6B41B0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B2AA3E-CF3D-435C-8A14-6C4EE836C5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2D931B-CDE4-47DB-A4BF-5B80C96A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</cp:lastModifiedBy>
  <cp:revision>4</cp:revision>
  <dcterms:created xsi:type="dcterms:W3CDTF">2019-03-07T15:40:00Z</dcterms:created>
  <dcterms:modified xsi:type="dcterms:W3CDTF">2019-03-10T03:20:00Z</dcterms:modified>
</cp:coreProperties>
</file>