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5330A2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5AD7" w14:textId="77777777" w:rsidR="005330A2" w:rsidRDefault="005330A2" w:rsidP="005330A2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Harassment Awareness Training</w:t>
    </w:r>
  </w:p>
  <w:p w14:paraId="7AC5C7F1" w14:textId="7F18A2F9" w:rsidR="00B07027" w:rsidRPr="00F41836" w:rsidRDefault="005330A2" w:rsidP="005330A2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19-27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330A2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2C92A-266F-4170-8475-BA56B69BD0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38F6E2-7E80-44A7-8DC1-B07AA60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3</cp:revision>
  <dcterms:created xsi:type="dcterms:W3CDTF">2019-03-07T15:40:00Z</dcterms:created>
  <dcterms:modified xsi:type="dcterms:W3CDTF">2019-03-07T20:19:00Z</dcterms:modified>
</cp:coreProperties>
</file>