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1"/>
          <w:footerReference w:type="default" r:id="rId12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01B2234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5A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5A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3A44" w14:textId="7F2FAB08" w:rsidR="003A6C5B" w:rsidRPr="003A6C5B" w:rsidRDefault="001D5A44" w:rsidP="003A6C5B">
    <w:pPr>
      <w:pStyle w:val="CommentText"/>
      <w:tabs>
        <w:tab w:val="left" w:pos="1242"/>
      </w:tabs>
      <w:ind w:right="252"/>
      <w:jc w:val="both"/>
      <w:rPr>
        <w:color w:val="000000"/>
      </w:rPr>
    </w:pPr>
    <w:r>
      <w:t>RFQ</w:t>
    </w:r>
    <w:r w:rsidR="003A6C5B" w:rsidRPr="003A6C5B">
      <w:t xml:space="preserve"> Title: </w:t>
    </w:r>
    <w:r>
      <w:t>Cloud Faxing Services</w:t>
    </w:r>
  </w:p>
  <w:p w14:paraId="325990FB" w14:textId="3E908D2D" w:rsidR="00397DCD" w:rsidRPr="003A6C5B" w:rsidRDefault="001D5A44" w:rsidP="003A6C5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RFQ</w:t>
    </w:r>
    <w:r w:rsidR="003A6C5B" w:rsidRPr="003A6C5B">
      <w:rPr>
        <w:rFonts w:ascii="Times New Roman" w:hAnsi="Times New Roman" w:cs="Times New Roman"/>
        <w:sz w:val="20"/>
        <w:szCs w:val="20"/>
      </w:rPr>
      <w:t xml:space="preserve"> Number:</w:t>
    </w:r>
    <w:r w:rsidR="003A6C5B" w:rsidRPr="003A6C5B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19-33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1D5A44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2018-08-27T20:57:00Z</dcterms:created>
  <dcterms:modified xsi:type="dcterms:W3CDTF">2019-05-09T22:35:00Z</dcterms:modified>
</cp:coreProperties>
</file>