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Ind w:w="85" w:type="dxa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Ind w:w="85" w:type="dxa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By (Authorized Signature)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in</w:t>
            </w:r>
            <w:proofErr w:type="gramEnd"/>
            <w:r>
              <w:rPr>
                <w:i/>
                <w:iCs/>
                <w:color w:val="000000"/>
              </w:rPr>
              <w:t xml:space="preserve">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default" r:id="rId8"/>
      <w:footerReference w:type="default" r:id="rId9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223DE2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223DE2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DE2" w:rsidRPr="00145386" w:rsidRDefault="00223DE2" w:rsidP="00223DE2">
    <w:pPr>
      <w:pStyle w:val="CommentText"/>
      <w:tabs>
        <w:tab w:val="left" w:pos="1242"/>
      </w:tabs>
      <w:ind w:right="252"/>
      <w:jc w:val="both"/>
    </w:pPr>
    <w:r w:rsidRPr="00145386">
      <w:t>RFP Title:</w:t>
    </w:r>
    <w:r>
      <w:t xml:space="preserve"> </w:t>
    </w:r>
    <w:r w:rsidRPr="00145386">
      <w:t>Medical Benefit Plans</w:t>
    </w:r>
  </w:p>
  <w:p w:rsidR="000D3A86" w:rsidRPr="00223DE2" w:rsidRDefault="00223DE2" w:rsidP="00223DE2">
    <w:pPr>
      <w:pStyle w:val="Header"/>
    </w:pPr>
    <w:r w:rsidRPr="00145386">
      <w:rPr>
        <w:sz w:val="20"/>
        <w:szCs w:val="20"/>
      </w:rPr>
      <w:t>RFP Number:</w:t>
    </w:r>
    <w:r>
      <w:rPr>
        <w:sz w:val="20"/>
        <w:szCs w:val="20"/>
      </w:rPr>
      <w:t xml:space="preserve"> 20-01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23DE2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A121-CB96-4FEA-BFD0-915AF0D9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17</cp:revision>
  <dcterms:created xsi:type="dcterms:W3CDTF">2017-07-06T23:00:00Z</dcterms:created>
  <dcterms:modified xsi:type="dcterms:W3CDTF">2019-07-11T15:01:00Z</dcterms:modified>
</cp:coreProperties>
</file>