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427029" w:rsidP="00BD3725">
      <w:pPr>
        <w:rPr>
          <w:rFonts w:asciiTheme="minorHAnsi" w:hAnsiTheme="minorHAnsi" w:cstheme="minorHAnsi"/>
        </w:rPr>
      </w:pPr>
    </w:p>
    <w:tbl>
      <w:tblPr>
        <w:tblW w:w="9000" w:type="dxa"/>
        <w:jc w:val="center"/>
        <w:tblInd w:w="85" w:type="dxa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Default="00720C27" w:rsidP="0031505F">
      <w:pPr>
        <w:rPr>
          <w:rFonts w:asciiTheme="minorHAnsi" w:hAnsiTheme="minorHAnsi" w:cstheme="minorHAnsi"/>
        </w:rPr>
      </w:pPr>
    </w:p>
    <w:tbl>
      <w:tblPr>
        <w:tblW w:w="9406" w:type="dxa"/>
        <w:jc w:val="center"/>
        <w:tblInd w:w="85" w:type="dxa"/>
        <w:tblLook w:val="04A0" w:firstRow="1" w:lastRow="0" w:firstColumn="1" w:lastColumn="0" w:noHBand="0" w:noVBand="1"/>
      </w:tblPr>
      <w:tblGrid>
        <w:gridCol w:w="4725"/>
        <w:gridCol w:w="10"/>
        <w:gridCol w:w="4671"/>
      </w:tblGrid>
      <w:tr w:rsidR="00720C27" w:rsidTr="00720C27">
        <w:trPr>
          <w:trHeight w:val="225"/>
          <w:jc w:val="center"/>
        </w:trPr>
        <w:tc>
          <w:tcPr>
            <w:tcW w:w="4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4671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3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25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By (Authorized Signature)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52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Signing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43"/>
          <w:jc w:val="center"/>
        </w:trPr>
        <w:tc>
          <w:tcPr>
            <w:tcW w:w="47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Date Executed</w:t>
            </w:r>
          </w:p>
        </w:tc>
        <w:tc>
          <w:tcPr>
            <w:tcW w:w="468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Executed in the County of ________________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in</w:t>
            </w:r>
            <w:proofErr w:type="gramEnd"/>
            <w:r>
              <w:rPr>
                <w:i/>
                <w:iCs/>
                <w:color w:val="000000"/>
              </w:rPr>
              <w:t xml:space="preserve"> the State of _________________________.</w:t>
            </w:r>
          </w:p>
        </w:tc>
      </w:tr>
    </w:tbl>
    <w:p w:rsidR="00720C27" w:rsidRDefault="00720C27" w:rsidP="00720C27">
      <w:pPr>
        <w:rPr>
          <w:rFonts w:asciiTheme="minorHAnsi" w:hAnsiTheme="minorHAnsi" w:cstheme="minorHAnsi"/>
        </w:rPr>
      </w:pPr>
    </w:p>
    <w:sectPr w:rsidR="00720C27" w:rsidSect="00720C27">
      <w:headerReference w:type="default" r:id="rId8"/>
      <w:footerReference w:type="default" r:id="rId9"/>
      <w:pgSz w:w="12240" w:h="15840"/>
      <w:pgMar w:top="108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3633F2">
      <w:rPr>
        <w:sz w:val="20"/>
        <w:szCs w:val="20"/>
      </w:rPr>
      <w:t>6/14/18</w:t>
    </w:r>
    <w:r w:rsidRPr="00A166F0">
      <w:rPr>
        <w:sz w:val="20"/>
        <w:szCs w:val="20"/>
      </w:rPr>
      <w:t xml:space="preserve">     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102E3B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102E3B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3B" w:rsidRPr="00C408C7" w:rsidRDefault="00102E3B" w:rsidP="00102E3B">
    <w:pPr>
      <w:pStyle w:val="CommentText"/>
      <w:tabs>
        <w:tab w:val="left" w:pos="1242"/>
      </w:tabs>
      <w:ind w:right="252"/>
      <w:jc w:val="both"/>
    </w:pPr>
    <w:r w:rsidRPr="00C408C7">
      <w:t xml:space="preserve">RFP Title: </w:t>
    </w:r>
    <w:r>
      <w:t>Voluntary</w:t>
    </w:r>
    <w:r w:rsidRPr="00C408C7">
      <w:t xml:space="preserve"> Benefit Plans</w:t>
    </w:r>
  </w:p>
  <w:p w:rsidR="000D3A86" w:rsidRPr="00223DE2" w:rsidRDefault="00102E3B" w:rsidP="00102E3B">
    <w:pPr>
      <w:pStyle w:val="Header"/>
    </w:pPr>
    <w:r w:rsidRPr="00C408C7">
      <w:rPr>
        <w:sz w:val="20"/>
        <w:szCs w:val="20"/>
      </w:rPr>
      <w:t>RFP Number: 20-0</w:t>
    </w:r>
    <w:r>
      <w:rPr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2E3B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23DE2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33F2"/>
    <w:rsid w:val="0036574C"/>
    <w:rsid w:val="00377618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82E05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92CFC"/>
    <w:rsid w:val="00AB2DED"/>
    <w:rsid w:val="00AC1ED1"/>
    <w:rsid w:val="00AD68A1"/>
    <w:rsid w:val="00BA0492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E9226D"/>
    <w:rsid w:val="00F221AD"/>
    <w:rsid w:val="00FC1988"/>
    <w:rsid w:val="00FD3257"/>
    <w:rsid w:val="00FD6BB1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2F4B-1180-4D51-BDBB-76AB5D1A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 T.</cp:lastModifiedBy>
  <cp:revision>19</cp:revision>
  <dcterms:created xsi:type="dcterms:W3CDTF">2017-07-06T23:00:00Z</dcterms:created>
  <dcterms:modified xsi:type="dcterms:W3CDTF">2019-07-12T14:59:00Z</dcterms:modified>
</cp:coreProperties>
</file>