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5F4915"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3706" w14:textId="72EC671D" w:rsidR="000E69A8" w:rsidRPr="000E69A8" w:rsidRDefault="000E69A8" w:rsidP="000E69A8">
    <w:pPr>
      <w:pStyle w:val="CommentText"/>
      <w:tabs>
        <w:tab w:val="left" w:pos="1242"/>
      </w:tabs>
      <w:ind w:right="252"/>
      <w:jc w:val="both"/>
      <w:rPr>
        <w:color w:val="000000"/>
      </w:rPr>
    </w:pPr>
    <w:r w:rsidRPr="000E69A8">
      <w:t xml:space="preserve">IFB Title: </w:t>
    </w:r>
    <w:r w:rsidR="00A3469E">
      <w:t>Scanners</w:t>
    </w:r>
    <w:r w:rsidR="005F4915">
      <w:t xml:space="preserve"> </w:t>
    </w:r>
    <w:r w:rsidR="005F4915" w:rsidRPr="005F4915">
      <w:rPr>
        <w:i/>
        <w:color w:val="FF0000"/>
      </w:rPr>
      <w:t>[Amended]</w:t>
    </w:r>
  </w:p>
  <w:p w14:paraId="7AC5C7F1" w14:textId="41EC4C11" w:rsidR="00B07027" w:rsidRPr="000E69A8" w:rsidRDefault="000E69A8" w:rsidP="000E69A8">
    <w:pPr>
      <w:pStyle w:val="Header"/>
      <w:rPr>
        <w:rFonts w:ascii="Times New Roman" w:hAnsi="Times New Roman"/>
      </w:rPr>
    </w:pPr>
    <w:r w:rsidRPr="000E69A8">
      <w:rPr>
        <w:rFonts w:ascii="Times New Roman" w:hAnsi="Times New Roman"/>
        <w:sz w:val="20"/>
        <w:szCs w:val="20"/>
      </w:rPr>
      <w:t>IFB Number:</w:t>
    </w:r>
    <w:r w:rsidRPr="000E69A8">
      <w:rPr>
        <w:rFonts w:ascii="Times New Roman" w:hAnsi="Times New Roman"/>
        <w:color w:val="000000"/>
        <w:sz w:val="20"/>
        <w:szCs w:val="20"/>
      </w:rPr>
      <w:t xml:space="preserve"> </w:t>
    </w:r>
    <w:r w:rsidR="00A10994">
      <w:rPr>
        <w:rFonts w:ascii="Times New Roman" w:hAnsi="Times New Roman"/>
        <w:color w:val="000000"/>
        <w:sz w:val="20"/>
        <w:szCs w:val="20"/>
      </w:rPr>
      <w:t>19-36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62E88"/>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5F4915"/>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0994"/>
    <w:rsid w:val="00A17FF5"/>
    <w:rsid w:val="00A3469E"/>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FE32C-9091-4E69-A54D-46DC3F84ADFD}">
  <ds:schemaRefs>
    <ds:schemaRef ds:uri="http://schemas.openxmlformats.org/officeDocument/2006/bibliography"/>
  </ds:schemaRefs>
</ds:datastoreItem>
</file>

<file path=customXml/itemProps5.xml><?xml version="1.0" encoding="utf-8"?>
<ds:datastoreItem xmlns:ds="http://schemas.openxmlformats.org/officeDocument/2006/customXml" ds:itemID="{7C45A5C0-7242-47A4-AB7A-E479839C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2</cp:revision>
  <dcterms:created xsi:type="dcterms:W3CDTF">2019-05-02T17:09:00Z</dcterms:created>
  <dcterms:modified xsi:type="dcterms:W3CDTF">2019-05-02T17:09:00Z</dcterms:modified>
</cp:coreProperties>
</file>