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77777777" w:rsidR="00A6618B" w:rsidRPr="00D720E4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0AE9F9A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E9CC5" w14:textId="474DDC0D" w:rsidR="00246615" w:rsidRPr="00246615" w:rsidRDefault="00246615" w:rsidP="00961489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RP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6F79" w14:textId="77777777" w:rsidR="008023E4" w:rsidRDefault="0080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601B2234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-08-27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23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23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B40A" w14:textId="77777777" w:rsidR="008023E4" w:rsidRDefault="00802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5A43" w14:textId="77777777" w:rsidR="008023E4" w:rsidRDefault="00802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58BE" w14:textId="77777777" w:rsidR="008023E4" w:rsidRDefault="008023E4" w:rsidP="008023E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Title: Insurance Brokerage Services</w:t>
    </w:r>
  </w:p>
  <w:p w14:paraId="325990FB" w14:textId="30C4520F" w:rsidR="00397DCD" w:rsidRPr="003A6C5B" w:rsidRDefault="008023E4" w:rsidP="008023E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Number: 19-22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F0234" w14:textId="77777777" w:rsidR="008023E4" w:rsidRDefault="00802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535F6"/>
    <w:rsid w:val="00754239"/>
    <w:rsid w:val="007A0C3E"/>
    <w:rsid w:val="007E18D5"/>
    <w:rsid w:val="008023E4"/>
    <w:rsid w:val="00804952"/>
    <w:rsid w:val="00836977"/>
    <w:rsid w:val="008D26E3"/>
    <w:rsid w:val="00956199"/>
    <w:rsid w:val="00961489"/>
    <w:rsid w:val="00994782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E17546"/>
    <w:rsid w:val="00E41287"/>
    <w:rsid w:val="00E6437D"/>
    <w:rsid w:val="00E85E86"/>
    <w:rsid w:val="00EB0FFE"/>
    <w:rsid w:val="00EB6CE5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5</cp:revision>
  <dcterms:created xsi:type="dcterms:W3CDTF">2018-08-27T20:57:00Z</dcterms:created>
  <dcterms:modified xsi:type="dcterms:W3CDTF">2019-01-23T23:25:00Z</dcterms:modified>
</cp:coreProperties>
</file>