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6654" w14:textId="77777777" w:rsidR="00163D05" w:rsidRDefault="00163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163D05"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27CE" w14:textId="77777777" w:rsidR="00163D05" w:rsidRDefault="0016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0A0D" w14:textId="77777777" w:rsidR="00163D05" w:rsidRDefault="00163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BAF7" w14:textId="77777777" w:rsidR="00163D05" w:rsidRDefault="00163D05" w:rsidP="00163D05">
    <w:pPr>
      <w:pStyle w:val="Header"/>
      <w:rPr>
        <w:rFonts w:ascii="Times New Roman" w:hAnsi="Times New Roman"/>
        <w:sz w:val="20"/>
        <w:szCs w:val="20"/>
      </w:rPr>
    </w:pPr>
    <w:r>
      <w:rPr>
        <w:rFonts w:ascii="Times New Roman" w:hAnsi="Times New Roman"/>
        <w:sz w:val="20"/>
        <w:szCs w:val="20"/>
      </w:rPr>
      <w:t>RFP Title: Insurance Brokerage Services</w:t>
    </w:r>
  </w:p>
  <w:p w14:paraId="7AC5C7F1" w14:textId="365773EB" w:rsidR="00B07027" w:rsidRPr="000E69A8" w:rsidRDefault="00163D05" w:rsidP="00163D05">
    <w:pPr>
      <w:pStyle w:val="Header"/>
      <w:rPr>
        <w:rFonts w:ascii="Times New Roman" w:hAnsi="Times New Roman"/>
      </w:rPr>
    </w:pPr>
    <w:r>
      <w:rPr>
        <w:rFonts w:ascii="Times New Roman" w:hAnsi="Times New Roman"/>
        <w:sz w:val="20"/>
        <w:szCs w:val="20"/>
      </w:rPr>
      <w:t>RFP Number: 19-22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D431" w14:textId="77777777" w:rsidR="00163D05" w:rsidRDefault="00163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63D05"/>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957">
      <w:bodyDiv w:val="1"/>
      <w:marLeft w:val="0"/>
      <w:marRight w:val="0"/>
      <w:marTop w:val="0"/>
      <w:marBottom w:val="0"/>
      <w:divBdr>
        <w:top w:val="none" w:sz="0" w:space="0" w:color="auto"/>
        <w:left w:val="none" w:sz="0" w:space="0" w:color="auto"/>
        <w:bottom w:val="none" w:sz="0" w:space="0" w:color="auto"/>
        <w:right w:val="none" w:sz="0" w:space="0" w:color="auto"/>
      </w:divBdr>
    </w:div>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D1B4E69E-D46F-45D3-8448-F904AAA4CEA4}">
  <ds:schemaRefs>
    <ds:schemaRef ds:uri="http://schemas.openxmlformats.org/officeDocument/2006/bibliography"/>
  </ds:schemaRefs>
</ds:datastoreItem>
</file>

<file path=customXml/itemProps5.xml><?xml version="1.0" encoding="utf-8"?>
<ds:datastoreItem xmlns:ds="http://schemas.openxmlformats.org/officeDocument/2006/customXml" ds:itemID="{71333D5C-2DC2-43D5-BF91-FD1CEF81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9</cp:revision>
  <dcterms:created xsi:type="dcterms:W3CDTF">2018-06-14T17:22:00Z</dcterms:created>
  <dcterms:modified xsi:type="dcterms:W3CDTF">2019-01-23T23:26:00Z</dcterms:modified>
</cp:coreProperties>
</file>