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051271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Pr="00533F26" w:rsidRDefault="00101506" w:rsidP="00BD372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7B3840">
        <w:trPr>
          <w:trHeight w:val="693"/>
          <w:jc w:val="center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7B3840" w:rsidRDefault="00051271" w:rsidP="007B3840">
            <w:pPr>
              <w:rPr>
                <w:rFonts w:asciiTheme="minorHAnsi" w:hAnsiTheme="minorHAnsi" w:cstheme="minorHAnsi"/>
                <w:i/>
                <w:iCs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  <w:p w:rsidR="007B3840" w:rsidRPr="007B3840" w:rsidRDefault="007B3840" w:rsidP="007B3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840" w:rsidRPr="007B3840" w:rsidRDefault="00051271" w:rsidP="007B3840">
            <w:pPr>
              <w:rPr>
                <w:rFonts w:asciiTheme="minorHAnsi" w:hAnsiTheme="minorHAnsi" w:cstheme="minorHAnsi"/>
                <w:iCs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Federal ID Number</w:t>
            </w:r>
          </w:p>
          <w:p w:rsidR="00051271" w:rsidRPr="007B3840" w:rsidRDefault="00051271" w:rsidP="007B3840">
            <w:pPr>
              <w:rPr>
                <w:rFonts w:asciiTheme="minorHAnsi" w:hAnsiTheme="minorHAnsi" w:cstheme="minorHAnsi"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 </w:t>
            </w:r>
          </w:p>
        </w:tc>
      </w:tr>
      <w:tr w:rsidR="00051271" w:rsidRPr="00CA696B" w:rsidTr="007B3840">
        <w:trPr>
          <w:trHeight w:val="675"/>
          <w:jc w:val="center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7B3840" w:rsidRDefault="00051271" w:rsidP="007B3840">
            <w:pPr>
              <w:rPr>
                <w:rFonts w:asciiTheme="minorHAnsi" w:hAnsiTheme="minorHAnsi" w:cstheme="minorHAnsi"/>
                <w:i/>
                <w:iCs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  <w:p w:rsidR="007B3840" w:rsidRPr="007B3840" w:rsidRDefault="007B3840" w:rsidP="007B3840">
            <w:pPr>
              <w:rPr>
                <w:rFonts w:asciiTheme="minorHAnsi" w:hAnsiTheme="minorHAnsi" w:cstheme="minorHAnsi"/>
              </w:rPr>
            </w:pPr>
          </w:p>
        </w:tc>
      </w:tr>
    </w:tbl>
    <w:p w:rsidR="00092334" w:rsidRDefault="00092334" w:rsidP="00BD3725">
      <w:pPr>
        <w:tabs>
          <w:tab w:val="left" w:pos="720"/>
        </w:tabs>
        <w:ind w:hanging="1440"/>
        <w:rPr>
          <w:rFonts w:asciiTheme="minorHAnsi" w:hAnsiTheme="minorHAnsi" w:cstheme="minorHAnsi"/>
        </w:rPr>
      </w:pP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Ind w:w="7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7B3840" w:rsidTr="007B3840">
        <w:trPr>
          <w:trHeight w:val="675"/>
          <w:jc w:val="center"/>
        </w:trPr>
        <w:tc>
          <w:tcPr>
            <w:tcW w:w="640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7B3840" w:rsidRDefault="00E34099" w:rsidP="007B3840">
            <w:pPr>
              <w:rPr>
                <w:rFonts w:asciiTheme="minorHAnsi" w:hAnsiTheme="minorHAnsi" w:cstheme="minorHAnsi"/>
                <w:iCs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  <w:p w:rsidR="007B3840" w:rsidRPr="007B3840" w:rsidRDefault="007B3840" w:rsidP="007B3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840" w:rsidRPr="007B3840" w:rsidRDefault="00E34099" w:rsidP="007B3840">
            <w:pPr>
              <w:rPr>
                <w:rFonts w:asciiTheme="minorHAnsi" w:hAnsiTheme="minorHAnsi" w:cstheme="minorHAnsi"/>
                <w:iCs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Federal ID Number</w:t>
            </w:r>
          </w:p>
          <w:p w:rsidR="00E34099" w:rsidRPr="007B3840" w:rsidRDefault="00E34099" w:rsidP="007B3840">
            <w:pPr>
              <w:rPr>
                <w:rFonts w:asciiTheme="minorHAnsi" w:hAnsiTheme="minorHAnsi" w:cstheme="minorHAnsi"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 </w:t>
            </w:r>
          </w:p>
        </w:tc>
      </w:tr>
      <w:tr w:rsidR="00E34099" w:rsidRPr="007B3840" w:rsidTr="007B3840">
        <w:trPr>
          <w:trHeight w:val="675"/>
          <w:jc w:val="center"/>
        </w:trPr>
        <w:tc>
          <w:tcPr>
            <w:tcW w:w="871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7B3840" w:rsidRDefault="00E34099" w:rsidP="007B3840">
            <w:pPr>
              <w:rPr>
                <w:rFonts w:asciiTheme="minorHAnsi" w:hAnsiTheme="minorHAnsi" w:cstheme="minorHAnsi"/>
                <w:i/>
                <w:iCs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  <w:p w:rsidR="007B3840" w:rsidRPr="007B3840" w:rsidRDefault="007B3840" w:rsidP="007B3840">
            <w:pPr>
              <w:rPr>
                <w:rFonts w:asciiTheme="minorHAnsi" w:hAnsiTheme="minorHAnsi" w:cstheme="minorHAnsi"/>
              </w:rPr>
            </w:pPr>
          </w:p>
        </w:tc>
      </w:tr>
      <w:tr w:rsidR="00E34099" w:rsidRPr="007B3840" w:rsidTr="007B3840">
        <w:trPr>
          <w:trHeight w:val="675"/>
          <w:jc w:val="center"/>
        </w:trPr>
        <w:tc>
          <w:tcPr>
            <w:tcW w:w="871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840" w:rsidRPr="007B3840" w:rsidRDefault="00E34099" w:rsidP="007B3840">
            <w:pPr>
              <w:rPr>
                <w:rFonts w:asciiTheme="minorHAnsi" w:hAnsiTheme="minorHAnsi" w:cstheme="minorHAnsi"/>
                <w:i/>
                <w:iCs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Printed Name and Title of Person Signing</w:t>
            </w:r>
          </w:p>
          <w:p w:rsidR="00E34099" w:rsidRPr="007B3840" w:rsidRDefault="00E34099" w:rsidP="007B3840">
            <w:pPr>
              <w:rPr>
                <w:rFonts w:asciiTheme="minorHAnsi" w:hAnsiTheme="minorHAnsi" w:cstheme="minorHAnsi"/>
              </w:rPr>
            </w:pPr>
          </w:p>
        </w:tc>
      </w:tr>
      <w:tr w:rsidR="00533F26" w:rsidRPr="007B3840" w:rsidTr="007B3840">
        <w:trPr>
          <w:trHeight w:val="675"/>
          <w:jc w:val="center"/>
        </w:trPr>
        <w:tc>
          <w:tcPr>
            <w:tcW w:w="377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840" w:rsidRPr="007B3840" w:rsidRDefault="00533F26" w:rsidP="007B3840">
            <w:pPr>
              <w:rPr>
                <w:rFonts w:asciiTheme="minorHAnsi" w:hAnsiTheme="minorHAnsi" w:cstheme="minorHAnsi"/>
                <w:i/>
                <w:iCs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  <w:p w:rsidR="007B3840" w:rsidRPr="007B3840" w:rsidRDefault="007B3840" w:rsidP="007B3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4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3F26" w:rsidRPr="007B3840" w:rsidRDefault="00533F26" w:rsidP="007B3840">
            <w:pPr>
              <w:widowControl w:val="0"/>
              <w:rPr>
                <w:rFonts w:asciiTheme="minorHAnsi" w:hAnsiTheme="minorHAnsi" w:cstheme="minorHAnsi"/>
              </w:rPr>
            </w:pPr>
            <w:r w:rsidRPr="007B3840">
              <w:rPr>
                <w:rFonts w:asciiTheme="minorHAnsi" w:hAnsiTheme="minorHAnsi" w:cstheme="minorHAnsi"/>
                <w:i/>
                <w:iCs/>
              </w:rPr>
              <w:t>Executed in the County of _________</w:t>
            </w:r>
            <w:r w:rsidR="007B3840" w:rsidRPr="007B3840">
              <w:rPr>
                <w:rFonts w:asciiTheme="minorHAnsi" w:hAnsiTheme="minorHAnsi" w:cstheme="minorHAnsi"/>
                <w:i/>
                <w:iCs/>
              </w:rPr>
              <w:t>_________</w:t>
            </w:r>
            <w:r w:rsidRPr="007B3840">
              <w:rPr>
                <w:rFonts w:asciiTheme="minorHAnsi" w:hAnsiTheme="minorHAnsi" w:cstheme="minorHAnsi"/>
                <w:i/>
                <w:iCs/>
              </w:rPr>
              <w:t xml:space="preserve"> in the State of ___________</w:t>
            </w:r>
            <w:r w:rsidR="007B3840" w:rsidRPr="007B3840">
              <w:rPr>
                <w:rFonts w:asciiTheme="minorHAnsi" w:hAnsiTheme="minorHAnsi" w:cstheme="minorHAnsi"/>
                <w:i/>
                <w:iCs/>
              </w:rPr>
              <w:t>________</w:t>
            </w:r>
            <w:r w:rsidRPr="007B3840">
              <w:rPr>
                <w:rFonts w:asciiTheme="minorHAnsi" w:hAnsiTheme="minorHAnsi" w:cstheme="minorHAnsi"/>
                <w:i/>
                <w:iCs/>
              </w:rPr>
              <w:t>_</w:t>
            </w:r>
            <w:r w:rsidR="007B3840" w:rsidRPr="007B3840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</w:tbl>
    <w:p w:rsidR="000433E8" w:rsidRPr="007B3840" w:rsidRDefault="000433E8" w:rsidP="007B3840">
      <w:pPr>
        <w:rPr>
          <w:rFonts w:asciiTheme="minorHAnsi" w:hAnsiTheme="minorHAnsi" w:cstheme="minorHAnsi"/>
          <w:b/>
          <w:u w:val="single"/>
        </w:rPr>
      </w:pPr>
    </w:p>
    <w:sectPr w:rsidR="000433E8" w:rsidRPr="007B3840" w:rsidSect="007B3840">
      <w:headerReference w:type="default" r:id="rId8"/>
      <w:footerReference w:type="default" r:id="rId9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8792069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7B3840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7B3840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A9" w:rsidRPr="006E7CA9" w:rsidRDefault="006E7CA9" w:rsidP="006E7CA9">
    <w:pPr>
      <w:pStyle w:val="Header"/>
      <w:rPr>
        <w:sz w:val="20"/>
        <w:szCs w:val="20"/>
      </w:rPr>
    </w:pPr>
    <w:r w:rsidRPr="006E7CA9">
      <w:rPr>
        <w:sz w:val="20"/>
        <w:szCs w:val="20"/>
      </w:rPr>
      <w:t>RFP Title: Insurance Brokerage Services</w:t>
    </w:r>
  </w:p>
  <w:p w:rsidR="000D3A86" w:rsidRPr="006E7CA9" w:rsidRDefault="006E7CA9" w:rsidP="006E7CA9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6E7CA9">
      <w:rPr>
        <w:b w:val="0"/>
        <w:sz w:val="20"/>
        <w:szCs w:val="20"/>
      </w:rPr>
      <w:t>RFP N</w:t>
    </w:r>
    <w:r w:rsidRPr="006E7CA9">
      <w:rPr>
        <w:b w:val="0"/>
        <w:caps w:val="0"/>
        <w:sz w:val="20"/>
        <w:szCs w:val="20"/>
      </w:rPr>
      <w:t>umber</w:t>
    </w:r>
    <w:r w:rsidRPr="006E7CA9">
      <w:rPr>
        <w:b w:val="0"/>
        <w:sz w:val="20"/>
        <w:szCs w:val="20"/>
      </w:rPr>
      <w:t>: 19-22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6E7CA9"/>
    <w:rsid w:val="00726042"/>
    <w:rsid w:val="00736753"/>
    <w:rsid w:val="0079070B"/>
    <w:rsid w:val="007B3840"/>
    <w:rsid w:val="007C7EBC"/>
    <w:rsid w:val="00806692"/>
    <w:rsid w:val="00811BCB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AD1B-1ECC-4C62-A07C-8457B5E1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 T.</cp:lastModifiedBy>
  <cp:revision>17</cp:revision>
  <dcterms:created xsi:type="dcterms:W3CDTF">2017-07-06T23:00:00Z</dcterms:created>
  <dcterms:modified xsi:type="dcterms:W3CDTF">2019-01-23T23:38:00Z</dcterms:modified>
</cp:coreProperties>
</file>