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E59C2" w14:textId="77777777" w:rsidR="003A2EBD" w:rsidRDefault="003A2E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631C131" w:rsidR="00B944CC" w:rsidRPr="003869F0" w:rsidRDefault="003A2EBD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6407" w14:textId="77777777" w:rsidR="003A2EBD" w:rsidRDefault="003A2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A39B" w14:textId="77777777" w:rsidR="003A2EBD" w:rsidRDefault="003A2E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41E3BE5F" w:rsidR="00B07027" w:rsidRPr="003A2EBD" w:rsidRDefault="003A2EBD" w:rsidP="00C97004">
    <w:pPr>
      <w:pStyle w:val="Header"/>
    </w:pPr>
    <w:r w:rsidRPr="003A2EBD">
      <w:rPr>
        <w:rFonts w:ascii="Times New Roman" w:eastAsia="Times New Roman" w:hAnsi="Times New Roman"/>
        <w:sz w:val="20"/>
        <w:szCs w:val="20"/>
        <w:lang w:bidi="ar-SA"/>
      </w:rPr>
      <w:t>IFB</w:t>
    </w:r>
    <w:r w:rsidR="00C97004" w:rsidRPr="003A2EBD">
      <w:rPr>
        <w:rFonts w:ascii="Times New Roman" w:eastAsia="Times New Roman" w:hAnsi="Times New Roman"/>
        <w:sz w:val="20"/>
        <w:szCs w:val="20"/>
        <w:lang w:bidi="ar-SA"/>
      </w:rPr>
      <w:t xml:space="preserve"> 2</w:t>
    </w:r>
    <w:r w:rsidRPr="003A2EBD">
      <w:rPr>
        <w:rFonts w:ascii="Times New Roman" w:eastAsia="Times New Roman" w:hAnsi="Times New Roman"/>
        <w:sz w:val="20"/>
        <w:szCs w:val="20"/>
        <w:lang w:bidi="ar-SA"/>
      </w:rPr>
      <w:t>3</w:t>
    </w:r>
    <w:r w:rsidR="00C97004" w:rsidRPr="003A2EBD">
      <w:rPr>
        <w:rFonts w:ascii="Times New Roman" w:eastAsia="Times New Roman" w:hAnsi="Times New Roman"/>
        <w:sz w:val="20"/>
        <w:szCs w:val="20"/>
        <w:lang w:bidi="ar-SA"/>
      </w:rPr>
      <w:t>-</w:t>
    </w:r>
    <w:r w:rsidRPr="003A2EBD">
      <w:rPr>
        <w:rFonts w:ascii="Times New Roman" w:eastAsia="Times New Roman" w:hAnsi="Times New Roman"/>
        <w:sz w:val="20"/>
        <w:szCs w:val="20"/>
        <w:lang w:bidi="ar-SA"/>
      </w:rPr>
      <w:t>13</w:t>
    </w:r>
    <w:r w:rsidR="00C97004" w:rsidRPr="003A2EBD">
      <w:rPr>
        <w:rFonts w:ascii="Times New Roman" w:eastAsia="Times New Roman" w:hAnsi="Times New Roman"/>
        <w:sz w:val="20"/>
        <w:szCs w:val="20"/>
        <w:lang w:bidi="ar-SA"/>
      </w:rPr>
      <w:t xml:space="preserve"> </w:t>
    </w:r>
    <w:r w:rsidRPr="003A2EBD">
      <w:rPr>
        <w:rFonts w:ascii="Times New Roman" w:eastAsia="Times New Roman" w:hAnsi="Times New Roman"/>
        <w:sz w:val="20"/>
        <w:szCs w:val="20"/>
        <w:lang w:bidi="ar-SA"/>
      </w:rPr>
      <w:t>Mini Refrigerators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FED9" w14:textId="77777777" w:rsidR="003A2EBD" w:rsidRDefault="003A2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2EB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EF6B4F"/>
    <w:rsid w:val="00F21FEB"/>
    <w:rsid w:val="00F26B36"/>
    <w:rsid w:val="00F41836"/>
    <w:rsid w:val="00F84B21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E5A0DB-7F0E-4BFD-858D-907C7470CD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C1687F-F390-4D9A-A7D3-5A242814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Beltran, Susana</cp:lastModifiedBy>
  <cp:revision>8</cp:revision>
  <dcterms:created xsi:type="dcterms:W3CDTF">2020-07-30T15:38:00Z</dcterms:created>
  <dcterms:modified xsi:type="dcterms:W3CDTF">2024-03-14T16:41:00Z</dcterms:modified>
</cp:coreProperties>
</file>