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B2" w:rsidRDefault="00CF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CF0DB2">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CF0DB2">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B2" w:rsidRDefault="00CF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B2" w:rsidRDefault="00CF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CF0DB2" w:rsidRDefault="00CF0DB2" w:rsidP="00CF0DB2">
    <w:pPr>
      <w:pStyle w:val="Header"/>
    </w:pPr>
    <w:r w:rsidRPr="009909C7">
      <w:rPr>
        <w:rFonts w:ascii="Times New Roman" w:hAnsi="Times New Roman"/>
        <w:sz w:val="20"/>
        <w:szCs w:val="20"/>
      </w:rPr>
      <w:t xml:space="preserve">RFP 23-17 Jury Management System </w:t>
    </w:r>
    <w:r w:rsidRPr="009909C7">
      <w:rPr>
        <w:rFonts w:ascii="Times New Roman" w:hAnsi="Times New Roman"/>
        <w:sz w:val="20"/>
        <w:szCs w:val="20"/>
      </w:rPr>
      <w:t>Replacement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B2" w:rsidRDefault="00CF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CF0DB2"/>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C585E-DB9B-4156-BC72-AFDEAE61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Sundy, Sharon</cp:lastModifiedBy>
  <cp:revision>3</cp:revision>
  <cp:lastPrinted>2012-12-12T01:29:00Z</cp:lastPrinted>
  <dcterms:created xsi:type="dcterms:W3CDTF">2022-09-02T23:46:00Z</dcterms:created>
  <dcterms:modified xsi:type="dcterms:W3CDTF">2024-04-08T19:04:00Z</dcterms:modified>
</cp:coreProperties>
</file>